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6E041" w14:textId="3FDB2922" w:rsidR="00BC0AF5" w:rsidRPr="001437BD" w:rsidRDefault="00144A47" w:rsidP="00BC0AF5">
      <w:pPr>
        <w:spacing w:before="240" w:after="240" w:line="240" w:lineRule="auto"/>
        <w:jc w:val="center"/>
        <w:rPr>
          <w:rFonts w:ascii="Times New Roman" w:hAnsi="Times New Roman" w:cs="Times New Roman"/>
        </w:rPr>
      </w:pPr>
      <w:r w:rsidRPr="001437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ЗГОДА НА </w:t>
      </w:r>
      <w:r w:rsidR="001437BD" w:rsidRPr="001437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ОТРИМАННЯ ЕЛЕКТРОННИХ ДОВІРЧИХ ПОСЛУГ</w:t>
      </w:r>
    </w:p>
    <w:p w14:paraId="2FE969BE" w14:textId="17B24236" w:rsidR="00DF259E" w:rsidRPr="001437BD" w:rsidRDefault="00144A47">
      <w:pPr>
        <w:spacing w:before="240" w:after="240" w:line="240" w:lineRule="auto"/>
        <w:jc w:val="center"/>
        <w:rPr>
          <w:rFonts w:ascii="Times New Roman" w:hAnsi="Times New Roman" w:cs="Times New Roman"/>
        </w:rPr>
      </w:pPr>
      <w:r w:rsidRPr="001437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Дата підписання</w:t>
      </w:r>
      <w:r w:rsidRPr="001437BD">
        <w:rPr>
          <w:rFonts w:ascii="Times New Roman" w:hAnsi="Times New Roman" w:cs="Times New Roman"/>
          <w:color w:val="000000"/>
          <w:sz w:val="24"/>
          <w:szCs w:val="24"/>
        </w:rPr>
        <w:t>: ________</w:t>
      </w:r>
      <w:r w:rsidR="001437BD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14:paraId="288A79AA" w14:textId="166D384B" w:rsidR="00DF259E" w:rsidRPr="001437BD" w:rsidRDefault="00144A47">
      <w:pPr>
        <w:spacing w:before="240" w:after="240" w:line="240" w:lineRule="auto"/>
        <w:jc w:val="center"/>
        <w:rPr>
          <w:rFonts w:ascii="Times New Roman" w:hAnsi="Times New Roman" w:cs="Times New Roman"/>
        </w:rPr>
      </w:pPr>
      <w:r w:rsidRPr="001437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Місце підписання</w:t>
      </w:r>
      <w:r w:rsidRPr="001437BD">
        <w:rPr>
          <w:rFonts w:ascii="Times New Roman" w:hAnsi="Times New Roman" w:cs="Times New Roman"/>
          <w:color w:val="000000"/>
          <w:sz w:val="24"/>
          <w:szCs w:val="24"/>
        </w:rPr>
        <w:t>: _______</w:t>
      </w:r>
      <w:r w:rsidR="001437BD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1437BD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14:paraId="46CCD9AD" w14:textId="67164AE9" w:rsidR="001437BD" w:rsidRPr="001437BD" w:rsidRDefault="00144A47" w:rsidP="001437BD">
      <w:pPr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7BD">
        <w:rPr>
          <w:rFonts w:ascii="Times New Roman" w:hAnsi="Times New Roman" w:cs="Times New Roman"/>
          <w:color w:val="000000"/>
          <w:sz w:val="24"/>
          <w:szCs w:val="24"/>
        </w:rPr>
        <w:t>Я, громадянин(ка) України ____</w:t>
      </w:r>
      <w:r w:rsidR="001437BD" w:rsidRPr="001437BD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 w:rsidRPr="001437BD">
        <w:rPr>
          <w:rFonts w:ascii="Times New Roman" w:hAnsi="Times New Roman" w:cs="Times New Roman"/>
          <w:color w:val="000000"/>
          <w:sz w:val="24"/>
          <w:szCs w:val="24"/>
        </w:rPr>
        <w:t>____, дата народження: ____</w:t>
      </w:r>
      <w:r w:rsidR="00553559" w:rsidRPr="001437BD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1437BD">
        <w:rPr>
          <w:rFonts w:ascii="Times New Roman" w:hAnsi="Times New Roman" w:cs="Times New Roman"/>
          <w:color w:val="000000"/>
          <w:sz w:val="24"/>
          <w:szCs w:val="24"/>
        </w:rPr>
        <w:t>____, місце народження: ______</w:t>
      </w:r>
      <w:r w:rsidR="00553559" w:rsidRPr="001437BD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="001437BD" w:rsidRPr="001437BD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1437BD">
        <w:rPr>
          <w:rFonts w:ascii="Times New Roman" w:hAnsi="Times New Roman" w:cs="Times New Roman"/>
          <w:color w:val="000000"/>
          <w:sz w:val="24"/>
          <w:szCs w:val="24"/>
        </w:rPr>
        <w:t xml:space="preserve">__, стать: </w:t>
      </w:r>
      <w:r w:rsidR="00E55B33" w:rsidRPr="001437BD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1437BD">
        <w:rPr>
          <w:rFonts w:ascii="Times New Roman" w:hAnsi="Times New Roman" w:cs="Times New Roman"/>
          <w:color w:val="000000"/>
          <w:sz w:val="24"/>
          <w:szCs w:val="24"/>
        </w:rPr>
        <w:t xml:space="preserve">, паспорт (документ, що посвідчує особу): </w:t>
      </w:r>
      <w:r w:rsidR="001437BD" w:rsidRPr="001437BD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1437BD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1437BD" w:rsidRPr="001437B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1437BD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="001437BD" w:rsidRPr="001437BD">
        <w:rPr>
          <w:rFonts w:ascii="Times New Roman" w:hAnsi="Times New Roman" w:cs="Times New Roman"/>
          <w:color w:val="000000"/>
          <w:sz w:val="24"/>
          <w:szCs w:val="24"/>
        </w:rPr>
        <w:t xml:space="preserve"> виданий __________</w:t>
      </w:r>
    </w:p>
    <w:p w14:paraId="7DFA3810" w14:textId="2FAE371C" w:rsidR="00DF259E" w:rsidRPr="001437BD" w:rsidRDefault="001437BD" w:rsidP="001437BD">
      <w:pPr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7BD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="00144A47" w:rsidRPr="001437BD">
        <w:rPr>
          <w:rFonts w:ascii="Times New Roman" w:hAnsi="Times New Roman" w:cs="Times New Roman"/>
          <w:color w:val="000000"/>
          <w:sz w:val="24"/>
          <w:szCs w:val="24"/>
        </w:rPr>
        <w:t xml:space="preserve"> проживаю за наступною </w:t>
      </w:r>
      <w:proofErr w:type="spellStart"/>
      <w:r w:rsidR="00144A47" w:rsidRPr="001437BD">
        <w:rPr>
          <w:rFonts w:ascii="Times New Roman" w:hAnsi="Times New Roman" w:cs="Times New Roman"/>
          <w:color w:val="000000"/>
          <w:sz w:val="24"/>
          <w:szCs w:val="24"/>
        </w:rPr>
        <w:t>адресою</w:t>
      </w:r>
      <w:proofErr w:type="spellEnd"/>
      <w:r w:rsidR="00144A47" w:rsidRPr="001437BD">
        <w:rPr>
          <w:rFonts w:ascii="Times New Roman" w:hAnsi="Times New Roman" w:cs="Times New Roman"/>
          <w:color w:val="000000"/>
          <w:sz w:val="24"/>
          <w:szCs w:val="24"/>
        </w:rPr>
        <w:t>: ________</w:t>
      </w:r>
      <w:r w:rsidRPr="001437BD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="00144A47" w:rsidRPr="001437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44A47" w:rsidRPr="001437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даю свою згоду на</w:t>
      </w:r>
      <w:r w:rsidRPr="001437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BC0AF5" w:rsidRPr="001437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отримання</w:t>
      </w:r>
      <w:r w:rsidR="00144A47" w:rsidRPr="001437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моє</w:t>
      </w:r>
      <w:r w:rsidR="00BC0AF5" w:rsidRPr="001437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ю</w:t>
      </w:r>
      <w:r w:rsidR="00144A47" w:rsidRPr="001437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дитин</w:t>
      </w:r>
      <w:r w:rsidR="00BC0AF5" w:rsidRPr="001437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ою</w:t>
      </w:r>
      <w:r w:rsidRPr="001437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___________</w:t>
      </w:r>
      <w:r w:rsidRPr="001437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</w:t>
      </w:r>
      <w:r w:rsidR="00144A47" w:rsidRPr="001437BD">
        <w:rPr>
          <w:rFonts w:ascii="Times New Roman" w:hAnsi="Times New Roman" w:cs="Times New Roman"/>
          <w:color w:val="000000"/>
          <w:sz w:val="24"/>
          <w:szCs w:val="24"/>
        </w:rPr>
        <w:t xml:space="preserve">, дата народження: ________, стать: </w:t>
      </w:r>
      <w:r w:rsidR="00BC0AF5" w:rsidRPr="001437BD"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C0AF5" w:rsidRPr="001437BD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144A47" w:rsidRPr="001437BD">
        <w:rPr>
          <w:rFonts w:ascii="Times New Roman" w:hAnsi="Times New Roman" w:cs="Times New Roman"/>
          <w:color w:val="000000"/>
          <w:sz w:val="24"/>
          <w:szCs w:val="24"/>
        </w:rPr>
        <w:t>, свідоцтво про народження: 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144A47" w:rsidRPr="001437BD">
        <w:rPr>
          <w:rFonts w:ascii="Times New Roman" w:hAnsi="Times New Roman" w:cs="Times New Roman"/>
          <w:color w:val="000000"/>
          <w:sz w:val="24"/>
          <w:szCs w:val="24"/>
        </w:rPr>
        <w:t>_____, видане: ________</w:t>
      </w:r>
      <w:r w:rsidRPr="001437BD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="00144A47" w:rsidRPr="001437BD">
        <w:rPr>
          <w:rFonts w:ascii="Times New Roman" w:hAnsi="Times New Roman" w:cs="Times New Roman"/>
          <w:color w:val="000000"/>
          <w:sz w:val="24"/>
          <w:szCs w:val="24"/>
        </w:rPr>
        <w:t xml:space="preserve"> від ________</w:t>
      </w:r>
      <w:r w:rsidRPr="001437BD">
        <w:rPr>
          <w:rFonts w:ascii="Times New Roman" w:hAnsi="Times New Roman" w:cs="Times New Roman"/>
          <w:color w:val="000000"/>
          <w:sz w:val="24"/>
          <w:szCs w:val="24"/>
        </w:rPr>
        <w:t xml:space="preserve">_____ </w:t>
      </w:r>
      <w:r w:rsidRPr="001437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електронних довірчих послуг у КНЕДП АБ «УКРГАЗБАНК»</w:t>
      </w:r>
      <w:r w:rsidR="00BC0AF5" w:rsidRPr="001437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B33341" w14:textId="0421874E" w:rsidR="00BC0AF5" w:rsidRPr="001437BD" w:rsidRDefault="00BC0AF5">
      <w:pPr>
        <w:spacing w:before="240" w:after="24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437BD">
        <w:rPr>
          <w:rFonts w:ascii="Times New Roman" w:hAnsi="Times New Roman" w:cs="Times New Roman"/>
          <w:i/>
          <w:color w:val="000000"/>
          <w:sz w:val="24"/>
          <w:szCs w:val="24"/>
        </w:rPr>
        <w:t>Згода підписується за умови особистої присутності</w:t>
      </w:r>
      <w:r w:rsidR="001437BD">
        <w:rPr>
          <w:rFonts w:ascii="Times New Roman" w:hAnsi="Times New Roman" w:cs="Times New Roman"/>
          <w:i/>
          <w:color w:val="000000"/>
          <w:sz w:val="24"/>
          <w:szCs w:val="24"/>
        </w:rPr>
        <w:t>, у відділені АБ «УКРГАЗБАНК»</w:t>
      </w:r>
      <w:r w:rsidRPr="001437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хоча б одного з батьків (</w:t>
      </w:r>
      <w:proofErr w:type="spellStart"/>
      <w:r w:rsidRPr="001437BD">
        <w:rPr>
          <w:rFonts w:ascii="Times New Roman" w:hAnsi="Times New Roman" w:cs="Times New Roman"/>
          <w:i/>
          <w:color w:val="000000"/>
          <w:sz w:val="24"/>
          <w:szCs w:val="24"/>
        </w:rPr>
        <w:t>усиновлювачів</w:t>
      </w:r>
      <w:proofErr w:type="spellEnd"/>
      <w:r w:rsidRPr="001437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або піклувальників </w:t>
      </w:r>
      <w:r w:rsidR="001437BD" w:rsidRPr="001437BD">
        <w:rPr>
          <w:rFonts w:ascii="Times New Roman" w:hAnsi="Times New Roman" w:cs="Times New Roman"/>
          <w:i/>
          <w:color w:val="000000"/>
          <w:sz w:val="24"/>
          <w:szCs w:val="24"/>
        </w:rPr>
        <w:t>неповнолітньої особи</w:t>
      </w:r>
      <w:r w:rsidRPr="001437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 оригіналом паспорта та наявності </w:t>
      </w:r>
      <w:r w:rsidR="005764BA" w:rsidRPr="001437BD">
        <w:rPr>
          <w:rFonts w:ascii="Times New Roman" w:hAnsi="Times New Roman" w:cs="Times New Roman"/>
          <w:i/>
          <w:color w:val="000000"/>
          <w:sz w:val="24"/>
          <w:szCs w:val="24"/>
        </w:rPr>
        <w:t>з</w:t>
      </w:r>
      <w:r w:rsidRPr="001437BD">
        <w:rPr>
          <w:rFonts w:ascii="Times New Roman" w:hAnsi="Times New Roman" w:cs="Times New Roman"/>
          <w:i/>
          <w:color w:val="000000"/>
          <w:sz w:val="24"/>
          <w:szCs w:val="24"/>
        </w:rPr>
        <w:t>асвідчен</w:t>
      </w:r>
      <w:r w:rsidR="005764BA" w:rsidRPr="001437BD">
        <w:rPr>
          <w:rFonts w:ascii="Times New Roman" w:hAnsi="Times New Roman" w:cs="Times New Roman"/>
          <w:i/>
          <w:color w:val="000000"/>
          <w:sz w:val="24"/>
          <w:szCs w:val="24"/>
        </w:rPr>
        <w:t>ої</w:t>
      </w:r>
      <w:r w:rsidRPr="001437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копі</w:t>
      </w:r>
      <w:r w:rsidR="005764BA" w:rsidRPr="001437BD">
        <w:rPr>
          <w:rFonts w:ascii="Times New Roman" w:hAnsi="Times New Roman" w:cs="Times New Roman"/>
          <w:i/>
          <w:color w:val="000000"/>
          <w:sz w:val="24"/>
          <w:szCs w:val="24"/>
        </w:rPr>
        <w:t>ї</w:t>
      </w:r>
      <w:r w:rsidRPr="001437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свідоцтва про народження </w:t>
      </w:r>
      <w:r w:rsidR="001437BD" w:rsidRPr="001437BD">
        <w:rPr>
          <w:rFonts w:ascii="Times New Roman" w:hAnsi="Times New Roman" w:cs="Times New Roman"/>
          <w:i/>
          <w:color w:val="000000"/>
          <w:sz w:val="24"/>
          <w:szCs w:val="24"/>
        </w:rPr>
        <w:t>неповнолітньої особи</w:t>
      </w:r>
      <w:r w:rsidR="005764BA" w:rsidRPr="001437B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4152C37D" w14:textId="6B80E70E" w:rsidR="001437BD" w:rsidRDefault="00144A47" w:rsidP="001437BD">
      <w:pPr>
        <w:spacing w:after="0" w:line="240" w:lineRule="auto"/>
        <w:ind w:left="448"/>
        <w:jc w:val="both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</w:t>
      </w:r>
      <w:r w:rsidR="001437BD">
        <w:rPr>
          <w:color w:val="000000"/>
          <w:sz w:val="24"/>
          <w:szCs w:val="24"/>
        </w:rPr>
        <w:t xml:space="preserve">____ </w:t>
      </w:r>
      <w:r w:rsidR="001437BD">
        <w:rPr>
          <w:color w:val="000000"/>
          <w:sz w:val="24"/>
          <w:szCs w:val="24"/>
        </w:rPr>
        <w:tab/>
        <w:t xml:space="preserve">  </w:t>
      </w:r>
      <w:r>
        <w:rPr>
          <w:i/>
          <w:iCs/>
          <w:color w:val="000000"/>
          <w:sz w:val="24"/>
          <w:szCs w:val="24"/>
        </w:rPr>
        <w:t xml:space="preserve">________ </w:t>
      </w:r>
    </w:p>
    <w:p w14:paraId="42AB5CC2" w14:textId="5E66429C" w:rsidR="00DF259E" w:rsidRPr="001437BD" w:rsidRDefault="001437BD" w:rsidP="001437BD">
      <w:pPr>
        <w:spacing w:after="0" w:line="240" w:lineRule="auto"/>
        <w:ind w:left="2572"/>
        <w:jc w:val="both"/>
        <w:rPr>
          <w:rFonts w:ascii="Times New Roman" w:hAnsi="Times New Roman" w:cs="Times New Roman"/>
        </w:rPr>
      </w:pPr>
      <w:r w:rsidRPr="001437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(ПІБ) </w:t>
      </w:r>
      <w:r w:rsidRPr="001437BD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1437BD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1437BD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1437BD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bookmarkStart w:id="0" w:name="_GoBack"/>
      <w:bookmarkEnd w:id="0"/>
      <w:r w:rsidRPr="001437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="00144A47" w:rsidRPr="001437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(підпис)</w:t>
      </w:r>
    </w:p>
    <w:sectPr w:rsidR="00DF259E" w:rsidRPr="001437BD" w:rsidSect="000F6147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14CF1" w14:textId="77777777" w:rsidR="00227ECE" w:rsidRDefault="00227ECE" w:rsidP="006E0FDA">
      <w:pPr>
        <w:spacing w:after="0" w:line="240" w:lineRule="auto"/>
      </w:pPr>
      <w:r>
        <w:separator/>
      </w:r>
    </w:p>
  </w:endnote>
  <w:endnote w:type="continuationSeparator" w:id="0">
    <w:p w14:paraId="5B1CB364" w14:textId="77777777" w:rsidR="00227ECE" w:rsidRDefault="00227ECE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541781"/>
      <w:docPartObj>
        <w:docPartGallery w:val="Page Numbers (Bottom of Page)"/>
        <w:docPartUnique/>
      </w:docPartObj>
    </w:sdtPr>
    <w:sdtEndPr/>
    <w:sdtContent>
      <w:sdt>
        <w:sdtPr>
          <w:id w:val="194298993"/>
          <w:docPartObj>
            <w:docPartGallery w:val="Page Numbers (Top of Page)"/>
            <w:docPartUnique/>
          </w:docPartObj>
        </w:sdtPr>
        <w:sdtEndPr/>
        <w:sdtContent>
          <w:p w14:paraId="684749F3" w14:textId="481ED32E" w:rsidR="00AB222B" w:rsidRDefault="00144A47">
            <w:pPr>
              <w:pStyle w:val="MyFooter"/>
              <w:jc w:val="right"/>
            </w:pPr>
            <w:r>
              <w:fldChar w:fldCharType="begin"/>
            </w:r>
            <w:r>
              <w:instrText xml:space="preserve">PAGE </w:instrText>
            </w:r>
            <w:r>
              <w:fldChar w:fldCharType="separate"/>
            </w:r>
            <w:r w:rsidR="001437BD">
              <w:rPr>
                <w:noProof/>
              </w:rPr>
              <w:t>1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NUMPAGES  </w:instrText>
            </w:r>
            <w:r>
              <w:fldChar w:fldCharType="separate"/>
            </w:r>
            <w:r w:rsidR="001437BD">
              <w:rPr>
                <w:noProof/>
              </w:rPr>
              <w:t>1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C5026" w14:textId="77777777" w:rsidR="00227ECE" w:rsidRDefault="00227ECE" w:rsidP="006E0FDA">
      <w:pPr>
        <w:spacing w:after="0" w:line="240" w:lineRule="auto"/>
      </w:pPr>
      <w:r>
        <w:separator/>
      </w:r>
    </w:p>
  </w:footnote>
  <w:footnote w:type="continuationSeparator" w:id="0">
    <w:p w14:paraId="5FE43F15" w14:textId="77777777" w:rsidR="00227ECE" w:rsidRDefault="00227ECE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069"/>
    <w:multiLevelType w:val="hybridMultilevel"/>
    <w:tmpl w:val="7AFC9A26"/>
    <w:lvl w:ilvl="0" w:tplc="12850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7752981"/>
    <w:multiLevelType w:val="hybridMultilevel"/>
    <w:tmpl w:val="CAC21432"/>
    <w:lvl w:ilvl="0" w:tplc="79833382">
      <w:start w:val="1"/>
      <w:numFmt w:val="decimal"/>
      <w:lvlText w:val="%1."/>
      <w:lvlJc w:val="left"/>
      <w:pPr>
        <w:ind w:left="720" w:hanging="360"/>
      </w:pPr>
    </w:lvl>
    <w:lvl w:ilvl="1" w:tplc="79833382" w:tentative="1">
      <w:start w:val="1"/>
      <w:numFmt w:val="lowerLetter"/>
      <w:lvlText w:val="%2."/>
      <w:lvlJc w:val="left"/>
      <w:pPr>
        <w:ind w:left="1440" w:hanging="360"/>
      </w:pPr>
    </w:lvl>
    <w:lvl w:ilvl="2" w:tplc="79833382" w:tentative="1">
      <w:start w:val="1"/>
      <w:numFmt w:val="lowerRoman"/>
      <w:lvlText w:val="%3."/>
      <w:lvlJc w:val="right"/>
      <w:pPr>
        <w:ind w:left="2160" w:hanging="180"/>
      </w:pPr>
    </w:lvl>
    <w:lvl w:ilvl="3" w:tplc="79833382" w:tentative="1">
      <w:start w:val="1"/>
      <w:numFmt w:val="decimal"/>
      <w:lvlText w:val="%4."/>
      <w:lvlJc w:val="left"/>
      <w:pPr>
        <w:ind w:left="2880" w:hanging="360"/>
      </w:pPr>
    </w:lvl>
    <w:lvl w:ilvl="4" w:tplc="79833382" w:tentative="1">
      <w:start w:val="1"/>
      <w:numFmt w:val="lowerLetter"/>
      <w:lvlText w:val="%5."/>
      <w:lvlJc w:val="left"/>
      <w:pPr>
        <w:ind w:left="3600" w:hanging="360"/>
      </w:pPr>
    </w:lvl>
    <w:lvl w:ilvl="5" w:tplc="79833382" w:tentative="1">
      <w:start w:val="1"/>
      <w:numFmt w:val="lowerRoman"/>
      <w:lvlText w:val="%6."/>
      <w:lvlJc w:val="right"/>
      <w:pPr>
        <w:ind w:left="4320" w:hanging="180"/>
      </w:pPr>
    </w:lvl>
    <w:lvl w:ilvl="6" w:tplc="79833382" w:tentative="1">
      <w:start w:val="1"/>
      <w:numFmt w:val="decimal"/>
      <w:lvlText w:val="%7."/>
      <w:lvlJc w:val="left"/>
      <w:pPr>
        <w:ind w:left="5040" w:hanging="360"/>
      </w:pPr>
    </w:lvl>
    <w:lvl w:ilvl="7" w:tplc="79833382" w:tentative="1">
      <w:start w:val="1"/>
      <w:numFmt w:val="lowerLetter"/>
      <w:lvlText w:val="%8."/>
      <w:lvlJc w:val="left"/>
      <w:pPr>
        <w:ind w:left="5760" w:hanging="360"/>
      </w:pPr>
    </w:lvl>
    <w:lvl w:ilvl="8" w:tplc="79833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1437BD"/>
    <w:rsid w:val="00144A47"/>
    <w:rsid w:val="00227ECE"/>
    <w:rsid w:val="00361FF4"/>
    <w:rsid w:val="003B5299"/>
    <w:rsid w:val="00493A0C"/>
    <w:rsid w:val="004D6B48"/>
    <w:rsid w:val="00531A4E"/>
    <w:rsid w:val="00535F5A"/>
    <w:rsid w:val="00553559"/>
    <w:rsid w:val="00555F58"/>
    <w:rsid w:val="005764BA"/>
    <w:rsid w:val="006E6663"/>
    <w:rsid w:val="008B3AC2"/>
    <w:rsid w:val="008F680D"/>
    <w:rsid w:val="00AC197E"/>
    <w:rsid w:val="00B21D59"/>
    <w:rsid w:val="00BC0AF5"/>
    <w:rsid w:val="00BD419F"/>
    <w:rsid w:val="00DF064E"/>
    <w:rsid w:val="00DF259E"/>
    <w:rsid w:val="00E55B33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EC1C6"/>
  <w15:docId w15:val="{E41B5447-4180-43DF-8A9D-7D550218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Footer">
    <w:name w:val="MyFooter"/>
    <w:link w:val="MyFooterCar"/>
    <w:uiPriority w:val="99"/>
    <w:semiHidden/>
    <w:unhideWhenUsed/>
    <w:rsid w:val="006E0FDA"/>
    <w:rPr>
      <w:i/>
      <w:color w:val="808080"/>
      <w:sz w:val="20"/>
    </w:rPr>
  </w:style>
  <w:style w:type="character" w:customStyle="1" w:styleId="MyFooterCar">
    <w:name w:val="MyFooterCar"/>
    <w:link w:val="MyFooter"/>
    <w:uiPriority w:val="99"/>
    <w:semiHidden/>
    <w:unhideWhenUsed/>
    <w:rsid w:val="006E0FDA"/>
    <w:rPr>
      <w:i/>
      <w:color w:val="8080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Helvetic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Helvetic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0E7E2-6737-4ED1-A0FF-5C76C7CF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696</Words>
  <Characters>397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Туркалов Семен Вікторович</cp:lastModifiedBy>
  <cp:revision>5</cp:revision>
  <dcterms:created xsi:type="dcterms:W3CDTF">2023-06-20T11:26:00Z</dcterms:created>
  <dcterms:modified xsi:type="dcterms:W3CDTF">2023-06-20T14:07:00Z</dcterms:modified>
</cp:coreProperties>
</file>